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06062B" w:rsidP="0097298E">
            <w:pPr>
              <w:pStyle w:val="Logo"/>
            </w:pPr>
            <w:r w:rsidRPr="0006062B">
              <w:rPr>
                <w:noProof/>
              </w:rPr>
              <w:drawing>
                <wp:inline distT="0" distB="0" distL="0" distR="0">
                  <wp:extent cx="2581275" cy="638175"/>
                  <wp:effectExtent l="0" t="0" r="0" b="0"/>
                  <wp:docPr id="1" name="Picture 1" descr="C:\Users\williamsn\Desktop\B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iamsn\Desktop\BC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16"/>
        <w:gridCol w:w="3830"/>
        <w:gridCol w:w="3830"/>
      </w:tblGrid>
      <w:tr w:rsidR="000B2798" w:rsidTr="000B2798">
        <w:tc>
          <w:tcPr>
            <w:tcW w:w="1916" w:type="dxa"/>
            <w:tcBorders>
              <w:top w:val="single" w:sz="4" w:space="0" w:color="BFBFBF" w:themeColor="background1" w:themeShade="BF"/>
            </w:tcBorders>
            <w:vAlign w:val="center"/>
          </w:tcPr>
          <w:p w:rsidR="000B2798" w:rsidRPr="00112AFE" w:rsidRDefault="000B2798" w:rsidP="00A01B1C">
            <w:r>
              <w:t>Name</w:t>
            </w:r>
          </w:p>
        </w:tc>
        <w:tc>
          <w:tcPr>
            <w:tcW w:w="3830" w:type="dxa"/>
            <w:tcBorders>
              <w:top w:val="single" w:sz="4" w:space="0" w:color="BFBFBF" w:themeColor="background1" w:themeShade="BF"/>
            </w:tcBorders>
          </w:tcPr>
          <w:p w:rsidR="000B2798" w:rsidRDefault="000B2798"/>
        </w:tc>
        <w:tc>
          <w:tcPr>
            <w:tcW w:w="3830" w:type="dxa"/>
            <w:tcBorders>
              <w:top w:val="single" w:sz="4" w:space="0" w:color="BFBFBF" w:themeColor="background1" w:themeShade="BF"/>
            </w:tcBorders>
            <w:vAlign w:val="center"/>
          </w:tcPr>
          <w:p w:rsidR="000B2798" w:rsidRDefault="000B2798"/>
        </w:tc>
      </w:tr>
      <w:tr w:rsidR="000B2798" w:rsidTr="000B2798">
        <w:tc>
          <w:tcPr>
            <w:tcW w:w="1916" w:type="dxa"/>
            <w:vAlign w:val="center"/>
          </w:tcPr>
          <w:p w:rsidR="000B2798" w:rsidRPr="00112AFE" w:rsidRDefault="000B2798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3830" w:type="dxa"/>
          </w:tcPr>
          <w:p w:rsidR="000B2798" w:rsidRDefault="000B2798"/>
        </w:tc>
        <w:tc>
          <w:tcPr>
            <w:tcW w:w="3830" w:type="dxa"/>
            <w:vAlign w:val="center"/>
          </w:tcPr>
          <w:p w:rsidR="000B2798" w:rsidRDefault="000B2798"/>
        </w:tc>
      </w:tr>
      <w:tr w:rsidR="000B2798" w:rsidTr="000B2798">
        <w:tc>
          <w:tcPr>
            <w:tcW w:w="1916" w:type="dxa"/>
            <w:vAlign w:val="center"/>
          </w:tcPr>
          <w:p w:rsidR="000B2798" w:rsidRPr="00112AFE" w:rsidRDefault="000B2798" w:rsidP="00A01B1C">
            <w:r>
              <w:t>City ST ZIP Code</w:t>
            </w:r>
          </w:p>
        </w:tc>
        <w:tc>
          <w:tcPr>
            <w:tcW w:w="3830" w:type="dxa"/>
          </w:tcPr>
          <w:p w:rsidR="000B2798" w:rsidRDefault="000B2798"/>
        </w:tc>
        <w:tc>
          <w:tcPr>
            <w:tcW w:w="3830" w:type="dxa"/>
            <w:vAlign w:val="center"/>
          </w:tcPr>
          <w:p w:rsidR="000B2798" w:rsidRDefault="000B2798"/>
        </w:tc>
      </w:tr>
      <w:tr w:rsidR="000B2798" w:rsidTr="000B2798">
        <w:tc>
          <w:tcPr>
            <w:tcW w:w="1916" w:type="dxa"/>
            <w:vAlign w:val="center"/>
          </w:tcPr>
          <w:p w:rsidR="000B2798" w:rsidRPr="00112AFE" w:rsidRDefault="000B2798" w:rsidP="00A01B1C">
            <w:r>
              <w:t>Home Phone</w:t>
            </w:r>
          </w:p>
        </w:tc>
        <w:tc>
          <w:tcPr>
            <w:tcW w:w="3830" w:type="dxa"/>
          </w:tcPr>
          <w:p w:rsidR="000B2798" w:rsidRDefault="000B2798"/>
        </w:tc>
        <w:tc>
          <w:tcPr>
            <w:tcW w:w="3830" w:type="dxa"/>
            <w:vAlign w:val="center"/>
          </w:tcPr>
          <w:p w:rsidR="000B2798" w:rsidRDefault="000B2798"/>
        </w:tc>
      </w:tr>
      <w:tr w:rsidR="000B2798" w:rsidTr="000B2798">
        <w:tc>
          <w:tcPr>
            <w:tcW w:w="1916" w:type="dxa"/>
            <w:vAlign w:val="center"/>
          </w:tcPr>
          <w:p w:rsidR="000B2798" w:rsidRPr="00112AFE" w:rsidRDefault="000B2798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3830" w:type="dxa"/>
          </w:tcPr>
          <w:p w:rsidR="000B2798" w:rsidRDefault="000B2798"/>
        </w:tc>
        <w:tc>
          <w:tcPr>
            <w:tcW w:w="3830" w:type="dxa"/>
            <w:vAlign w:val="center"/>
          </w:tcPr>
          <w:p w:rsidR="000B2798" w:rsidRDefault="000B2798"/>
        </w:tc>
      </w:tr>
      <w:tr w:rsidR="000B2798" w:rsidTr="000B2798">
        <w:tc>
          <w:tcPr>
            <w:tcW w:w="1916" w:type="dxa"/>
            <w:vAlign w:val="center"/>
          </w:tcPr>
          <w:p w:rsidR="000B2798" w:rsidRPr="00112AFE" w:rsidRDefault="000B2798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3830" w:type="dxa"/>
          </w:tcPr>
          <w:p w:rsidR="000B2798" w:rsidRDefault="000B2798"/>
        </w:tc>
        <w:tc>
          <w:tcPr>
            <w:tcW w:w="3830" w:type="dxa"/>
            <w:vAlign w:val="center"/>
          </w:tcPr>
          <w:p w:rsidR="000B2798" w:rsidRDefault="000B2798"/>
        </w:tc>
      </w:tr>
    </w:tbl>
    <w:p w:rsidR="0006062B" w:rsidRDefault="0006062B" w:rsidP="0006062B">
      <w:pPr>
        <w:pStyle w:val="Heading2"/>
      </w:pPr>
      <w:r>
        <w:t>Education/Work Experience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06062B" w:rsidRPr="00112AFE" w:rsidTr="001875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2B" w:rsidRPr="00112AFE" w:rsidRDefault="0006062B" w:rsidP="000B2798">
            <w:r>
              <w:t xml:space="preserve">Highest Level of Education: </w:t>
            </w:r>
          </w:p>
        </w:tc>
      </w:tr>
      <w:tr w:rsidR="0006062B" w:rsidRPr="00112AFE" w:rsidTr="001875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2B" w:rsidRPr="00112AFE" w:rsidRDefault="0006062B" w:rsidP="001875EA">
            <w:r>
              <w:t xml:space="preserve">Current Employer: </w:t>
            </w:r>
          </w:p>
        </w:tc>
      </w:tr>
      <w:tr w:rsidR="0006062B" w:rsidRPr="00112AFE" w:rsidTr="001875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2B" w:rsidRDefault="0006062B" w:rsidP="001875EA">
            <w:r>
              <w:t xml:space="preserve">Personal Reference:  </w:t>
            </w:r>
          </w:p>
          <w:p w:rsidR="0006062B" w:rsidRDefault="0006062B" w:rsidP="001875EA">
            <w:r>
              <w:t xml:space="preserve">Please List Name &amp; Contact Information: </w:t>
            </w:r>
          </w:p>
          <w:p w:rsidR="0006062B" w:rsidRDefault="0006062B" w:rsidP="001875EA">
            <w:r>
              <w:t xml:space="preserve">Personal Reference:  </w:t>
            </w:r>
          </w:p>
          <w:p w:rsidR="0006062B" w:rsidRDefault="0006062B" w:rsidP="001875EA">
            <w:r>
              <w:t xml:space="preserve">Please List Name &amp; Contact Information </w:t>
            </w:r>
          </w:p>
          <w:p w:rsidR="0006062B" w:rsidRPr="00112AFE" w:rsidRDefault="0006062B" w:rsidP="001875EA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  <w:gridCol w:w="10"/>
      </w:tblGrid>
      <w:tr w:rsidR="008D0133" w:rsidTr="0006062B">
        <w:trPr>
          <w:gridAfter w:val="1"/>
          <w:wAfter w:w="10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06062B">
        <w:trPr>
          <w:gridAfter w:val="1"/>
          <w:wAfter w:w="10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06062B">
        <w:trPr>
          <w:gridAfter w:val="1"/>
          <w:wAfter w:w="10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  <w:tr w:rsidR="0006062B" w:rsidRPr="00112AFE" w:rsidTr="000606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62B" w:rsidRPr="00112AFE" w:rsidRDefault="0006062B" w:rsidP="0006062B">
            <w:pPr>
              <w:spacing w:before="0" w:after="0"/>
            </w:pPr>
          </w:p>
        </w:tc>
      </w:tr>
    </w:tbl>
    <w:p w:rsidR="008D0133" w:rsidRDefault="0006062B" w:rsidP="00855A6B">
      <w:pPr>
        <w:pStyle w:val="Heading2"/>
      </w:pPr>
      <w:r>
        <w:t xml:space="preserve">Volunteer Position </w:t>
      </w:r>
      <w:r w:rsidR="00855A6B">
        <w:t>I</w:t>
      </w:r>
      <w:r>
        <w:t>nformation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  <w:r w:rsidR="000B2798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06062B" w:rsidP="000B2798">
            <w:r>
              <w:t xml:space="preserve">What position are you applying for?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06062B" w:rsidP="000B2798">
            <w:r>
              <w:t xml:space="preserve">What experience do you have in this area?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06062B" w:rsidRDefault="0006062B" w:rsidP="0006062B">
            <w:pPr>
              <w:pStyle w:val="Heading2"/>
              <w:outlineLvl w:val="1"/>
            </w:pPr>
            <w:r>
              <w:t>Special Skills or Qualifications</w:t>
            </w:r>
          </w:p>
          <w:p w:rsidR="0006062B" w:rsidRDefault="0006062B" w:rsidP="0006062B"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  <w:p w:rsidR="009849CF" w:rsidRDefault="009849CF" w:rsidP="0006062B"/>
          <w:p w:rsidR="009849CF" w:rsidRPr="00112AFE" w:rsidRDefault="009849CF" w:rsidP="0006062B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60"/>
            </w:tblGrid>
            <w:tr w:rsidR="0006062B" w:rsidRPr="00112AFE" w:rsidTr="00067CD7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062B" w:rsidRPr="00112AFE" w:rsidRDefault="0006062B" w:rsidP="0006062B"/>
              </w:tc>
            </w:tr>
          </w:tbl>
          <w:p w:rsidR="0006062B" w:rsidRPr="00855A6B" w:rsidRDefault="0006062B" w:rsidP="0006062B">
            <w:pPr>
              <w:pStyle w:val="Heading3"/>
              <w:outlineLvl w:val="2"/>
            </w:pPr>
          </w:p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p w:rsidR="000B2798" w:rsidRDefault="000B2798" w:rsidP="000B2798"/>
    <w:p w:rsidR="000B2798" w:rsidRDefault="000B2798" w:rsidP="000B2798"/>
    <w:p w:rsidR="000B2798" w:rsidRDefault="000B2798" w:rsidP="000B2798"/>
    <w:p w:rsidR="000B2798" w:rsidRDefault="000B2798" w:rsidP="000B2798"/>
    <w:p w:rsidR="000B2798" w:rsidRDefault="000B2798" w:rsidP="000B2798"/>
    <w:p w:rsidR="000B2798" w:rsidRDefault="000B2798" w:rsidP="000B2798"/>
    <w:p w:rsidR="000B2798" w:rsidRPr="000B2798" w:rsidRDefault="000B2798" w:rsidP="000B2798"/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0B2798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2798" w:rsidRPr="00112AFE" w:rsidRDefault="000B2798" w:rsidP="00A01B1C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2798" w:rsidRDefault="000B2798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 xml:space="preserve">It is the policy of this organization to provide equal opportunities without regard to race, color, religion, national origin, gender, sexual </w:t>
      </w:r>
      <w:r w:rsidR="009849CF">
        <w:t>orientation</w:t>
      </w:r>
      <w:r>
        <w:t>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9849CF" w:rsidRDefault="009849CF" w:rsidP="009849CF"/>
    <w:p w:rsidR="009849CF" w:rsidRDefault="009849CF" w:rsidP="009849CF">
      <w:pPr>
        <w:pStyle w:val="Default"/>
      </w:pPr>
    </w:p>
    <w:p w:rsidR="009849CF" w:rsidRDefault="009849CF" w:rsidP="009849C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EMPLOYMENT REFERENCE CHECK AUTHORIZATION AND RELEASE </w:t>
      </w:r>
    </w:p>
    <w:p w:rsidR="009704E9" w:rsidRDefault="009704E9" w:rsidP="009849CF">
      <w:pPr>
        <w:pStyle w:val="Default"/>
        <w:rPr>
          <w:sz w:val="28"/>
          <w:szCs w:val="28"/>
        </w:rPr>
      </w:pPr>
    </w:p>
    <w:p w:rsidR="009849CF" w:rsidRDefault="009849CF" w:rsidP="009704E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hereby authorize and request the individuals, firms, organizations, and institutions listed on my application for </w:t>
      </w:r>
      <w:r w:rsidR="009704E9">
        <w:rPr>
          <w:sz w:val="18"/>
          <w:szCs w:val="18"/>
        </w:rPr>
        <w:t>volunteering</w:t>
      </w:r>
      <w:r>
        <w:rPr>
          <w:sz w:val="18"/>
          <w:szCs w:val="18"/>
        </w:rPr>
        <w:t xml:space="preserve"> with Brunswick Community College to release all employment and personal reference information as requested by Brunswick Community College. I understand that information furnished will be used only for prospective </w:t>
      </w:r>
      <w:r w:rsidR="009704E9">
        <w:rPr>
          <w:sz w:val="18"/>
          <w:szCs w:val="18"/>
        </w:rPr>
        <w:t xml:space="preserve">volunteering </w:t>
      </w:r>
      <w:r>
        <w:rPr>
          <w:sz w:val="18"/>
          <w:szCs w:val="18"/>
        </w:rPr>
        <w:t xml:space="preserve">evaluation with Brunswick Community College and further that such information will not be forwarded to any other persons, firms, organizations, or institutions. I hereby release the persons, firms, organizations, or institutions listed on my application from any and all liabilities arising from the furnishing of requested employment information. </w:t>
      </w:r>
    </w:p>
    <w:p w:rsidR="009704E9" w:rsidRDefault="009704E9" w:rsidP="009849CF">
      <w:pPr>
        <w:pStyle w:val="Default"/>
        <w:rPr>
          <w:sz w:val="18"/>
          <w:szCs w:val="18"/>
        </w:rPr>
      </w:pPr>
    </w:p>
    <w:p w:rsidR="009849CF" w:rsidRDefault="009849CF" w:rsidP="009849CF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_______________________________________________________________ </w:t>
      </w:r>
    </w:p>
    <w:p w:rsidR="009849CF" w:rsidRPr="009849CF" w:rsidRDefault="009704E9" w:rsidP="009849CF">
      <w:r>
        <w:rPr>
          <w:b/>
          <w:bCs/>
          <w:sz w:val="22"/>
          <w:szCs w:val="22"/>
        </w:rPr>
        <w:t>Signature                                                                               Date</w:t>
      </w:r>
    </w:p>
    <w:sectPr w:rsidR="009849CF" w:rsidRPr="009849CF" w:rsidSect="009849CF">
      <w:pgSz w:w="12240" w:h="15840" w:code="1"/>
      <w:pgMar w:top="108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6F" w:rsidRDefault="007D406F" w:rsidP="0006062B">
      <w:pPr>
        <w:spacing w:before="0" w:after="0"/>
      </w:pPr>
      <w:r>
        <w:separator/>
      </w:r>
    </w:p>
  </w:endnote>
  <w:endnote w:type="continuationSeparator" w:id="0">
    <w:p w:rsidR="007D406F" w:rsidRDefault="007D406F" w:rsidP="000606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6F" w:rsidRDefault="007D406F" w:rsidP="0006062B">
      <w:pPr>
        <w:spacing w:before="0" w:after="0"/>
      </w:pPr>
      <w:r>
        <w:separator/>
      </w:r>
    </w:p>
  </w:footnote>
  <w:footnote w:type="continuationSeparator" w:id="0">
    <w:p w:rsidR="007D406F" w:rsidRDefault="007D406F" w:rsidP="000606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2B"/>
    <w:rsid w:val="0006062B"/>
    <w:rsid w:val="000B2798"/>
    <w:rsid w:val="001C200E"/>
    <w:rsid w:val="004A0A03"/>
    <w:rsid w:val="0069086C"/>
    <w:rsid w:val="007D406F"/>
    <w:rsid w:val="00855A6B"/>
    <w:rsid w:val="008D0133"/>
    <w:rsid w:val="009704E9"/>
    <w:rsid w:val="0097298E"/>
    <w:rsid w:val="009849CF"/>
    <w:rsid w:val="00993B1C"/>
    <w:rsid w:val="009D6939"/>
    <w:rsid w:val="00A01B1C"/>
    <w:rsid w:val="00D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C2906-4F8F-4087-81B0-89FABE0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606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062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6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062B"/>
    <w:rPr>
      <w:rFonts w:asciiTheme="minorHAnsi" w:hAnsiTheme="minorHAnsi"/>
      <w:szCs w:val="24"/>
    </w:rPr>
  </w:style>
  <w:style w:type="paragraph" w:customStyle="1" w:styleId="Default">
    <w:name w:val="Default"/>
    <w:rsid w:val="00984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Edits N. Williams</dc:creator>
  <cp:keywords/>
  <cp:lastModifiedBy>Nicole Williams</cp:lastModifiedBy>
  <cp:revision>5</cp:revision>
  <cp:lastPrinted>2003-07-23T17:40:00Z</cp:lastPrinted>
  <dcterms:created xsi:type="dcterms:W3CDTF">2015-04-09T15:30:00Z</dcterms:created>
  <dcterms:modified xsi:type="dcterms:W3CDTF">2015-04-09T16:12:00Z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